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E0371" w14:textId="0243BBFE" w:rsidR="00B54210" w:rsidRDefault="00596C3C" w:rsidP="002557FB">
      <w:pPr>
        <w:pStyle w:val="Title"/>
      </w:pPr>
      <w:r>
        <w:t>Podcast Guest Management</w:t>
      </w:r>
      <w:r w:rsidR="00EF53DC">
        <w:t xml:space="preserve"> </w:t>
      </w:r>
      <w:r>
        <w:t>Checklist/</w:t>
      </w:r>
      <w:r w:rsidR="00EF53DC">
        <w:t>Template</w:t>
      </w:r>
    </w:p>
    <w:p w14:paraId="4366F8C4" w14:textId="5F9BBBC3" w:rsidR="002557FB" w:rsidRDefault="00596C3C" w:rsidP="002557FB">
      <w:pPr>
        <w:pStyle w:val="Subtitle"/>
      </w:pPr>
      <w:r>
        <w:t>Podcast</w:t>
      </w:r>
      <w:r w:rsidR="00DA5345">
        <w:t xml:space="preserve"> / Date</w:t>
      </w:r>
    </w:p>
    <w:p w14:paraId="60625490" w14:textId="77777777" w:rsidR="002557FB" w:rsidRDefault="002557FB" w:rsidP="002557FB"/>
    <w:p w14:paraId="3752FE97" w14:textId="77777777" w:rsidR="00E0176A" w:rsidRDefault="00E0176A" w:rsidP="002557FB"/>
    <w:p w14:paraId="05FDBE60" w14:textId="77777777" w:rsidR="00E0176A" w:rsidRDefault="00E0176A" w:rsidP="002557FB"/>
    <w:p w14:paraId="727D2258" w14:textId="77777777" w:rsidR="00E0176A" w:rsidRDefault="00E0176A" w:rsidP="002557FB"/>
    <w:p w14:paraId="459B7005" w14:textId="77777777" w:rsidR="00E0176A" w:rsidRDefault="00E0176A" w:rsidP="002557FB"/>
    <w:p w14:paraId="772558F0" w14:textId="77777777" w:rsidR="00E0176A" w:rsidRDefault="00E0176A" w:rsidP="002557FB"/>
    <w:p w14:paraId="6ED1E951" w14:textId="77777777" w:rsidR="00E0176A" w:rsidRDefault="00E0176A" w:rsidP="002557FB"/>
    <w:p w14:paraId="05F0CBA1" w14:textId="77777777" w:rsidR="00E0176A" w:rsidRDefault="00E0176A" w:rsidP="002557FB"/>
    <w:p w14:paraId="01C09511" w14:textId="77777777" w:rsidR="00E0176A" w:rsidRDefault="00E0176A" w:rsidP="002557FB"/>
    <w:p w14:paraId="54235BC8" w14:textId="77777777" w:rsidR="00E0176A" w:rsidRDefault="00E0176A" w:rsidP="002557FB"/>
    <w:p w14:paraId="6B84E0BF" w14:textId="77777777" w:rsidR="00E0176A" w:rsidRDefault="00E0176A" w:rsidP="00E0176A">
      <w:pPr>
        <w:jc w:val="center"/>
      </w:pPr>
      <w:r>
        <w:rPr>
          <w:noProof/>
        </w:rPr>
        <w:drawing>
          <wp:inline distT="0" distB="0" distL="0" distR="0" wp14:anchorId="40E5F9FA" wp14:editId="51B3CD00">
            <wp:extent cx="1828800" cy="487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8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EEF1A" w14:textId="77777777" w:rsidR="00E0176A" w:rsidRDefault="00E0176A" w:rsidP="00E0176A">
      <w:pPr>
        <w:jc w:val="center"/>
      </w:pPr>
    </w:p>
    <w:p w14:paraId="4917B20E" w14:textId="709DB11A" w:rsidR="00E0176A" w:rsidRPr="00012C33" w:rsidRDefault="00E0176A" w:rsidP="00E0176A">
      <w:pPr>
        <w:jc w:val="center"/>
        <w:rPr>
          <w:rStyle w:val="SubtleEmphasis"/>
        </w:rPr>
      </w:pPr>
      <w:r w:rsidRPr="00012C33">
        <w:rPr>
          <w:rStyle w:val="SubtleEmphasis"/>
        </w:rPr>
        <w:t xml:space="preserve">A </w:t>
      </w:r>
      <w:r w:rsidR="00596C3C">
        <w:rPr>
          <w:rStyle w:val="SubtleEmphasis"/>
        </w:rPr>
        <w:t>Podcast</w:t>
      </w:r>
      <w:r w:rsidR="00EF53DC">
        <w:rPr>
          <w:rStyle w:val="SubtleEmphasis"/>
        </w:rPr>
        <w:t xml:space="preserve"> Template</w:t>
      </w:r>
      <w:r w:rsidRPr="00012C33">
        <w:rPr>
          <w:rStyle w:val="SubtleEmphasis"/>
        </w:rPr>
        <w:t xml:space="preserve"> From CoSchedule</w:t>
      </w:r>
    </w:p>
    <w:p w14:paraId="2D16955C" w14:textId="77777777" w:rsidR="002557FB" w:rsidRDefault="002557FB">
      <w:r>
        <w:br w:type="page"/>
      </w:r>
    </w:p>
    <w:p w14:paraId="15999FDC" w14:textId="2E41245A" w:rsidR="00286E74" w:rsidRDefault="00CB2478" w:rsidP="00CB2478">
      <w:pPr>
        <w:pStyle w:val="Heading1"/>
      </w:pPr>
      <w:r>
        <w:lastRenderedPageBreak/>
        <w:t>Podcast guest management checklist</w:t>
      </w:r>
    </w:p>
    <w:p w14:paraId="15320CB8" w14:textId="26094972" w:rsidR="00286E74" w:rsidRPr="00286E74" w:rsidRDefault="00091314" w:rsidP="00286E74"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0"/>
      <w:r>
        <w:t xml:space="preserve"> </w:t>
      </w:r>
      <w:r w:rsidR="00A20648">
        <w:t xml:space="preserve"> </w:t>
      </w:r>
      <w:r w:rsidR="00286E74">
        <w:t>Outreach pitch to talent</w:t>
      </w:r>
    </w:p>
    <w:p w14:paraId="5918C121" w14:textId="4D534EA3" w:rsidR="00286E74" w:rsidRPr="00286E74" w:rsidRDefault="00286E74" w:rsidP="00286E74"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1"/>
      <w:r w:rsidR="00A20648">
        <w:t xml:space="preserve">  </w:t>
      </w:r>
      <w:r w:rsidRPr="00286E74">
        <w:t>Calendly angle meeti</w:t>
      </w:r>
      <w:r>
        <w:t>ng invitation comes to my inbox</w:t>
      </w:r>
    </w:p>
    <w:p w14:paraId="3C2C0B8C" w14:textId="0FFCB436" w:rsidR="00286E74" w:rsidRPr="00286E74" w:rsidRDefault="00CB2478" w:rsidP="00CB2478"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2"/>
      <w:r w:rsidR="00A20648">
        <w:t xml:space="preserve">  </w:t>
      </w:r>
      <w:r w:rsidR="00286E74">
        <w:t>Add on Skype</w:t>
      </w:r>
    </w:p>
    <w:p w14:paraId="71C30109" w14:textId="4CC7BF78" w:rsidR="00286E74" w:rsidRPr="00286E74" w:rsidRDefault="00CB2478" w:rsidP="00CB2478"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3"/>
      <w:r w:rsidR="00A20648">
        <w:t xml:space="preserve">  </w:t>
      </w:r>
      <w:r w:rsidR="00286E74" w:rsidRPr="00286E74">
        <w:t xml:space="preserve">Host angle call </w:t>
      </w:r>
    </w:p>
    <w:p w14:paraId="610BAB75" w14:textId="6C9A2BCB" w:rsidR="00286E74" w:rsidRPr="00286E74" w:rsidRDefault="00CB2478" w:rsidP="00286E74"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4"/>
      <w:r w:rsidR="00A20648">
        <w:t xml:space="preserve">  </w:t>
      </w:r>
      <w:r w:rsidR="00286E74" w:rsidRPr="00286E74">
        <w:t xml:space="preserve">Draft questions </w:t>
      </w:r>
    </w:p>
    <w:p w14:paraId="5E510508" w14:textId="718F0314" w:rsidR="00286E74" w:rsidRPr="00286E74" w:rsidRDefault="00CB2478" w:rsidP="00CB2478"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5"/>
      <w:r w:rsidR="00A20648">
        <w:t xml:space="preserve">  </w:t>
      </w:r>
      <w:r w:rsidR="00286E74" w:rsidRPr="00286E74">
        <w:t>Send quest</w:t>
      </w:r>
      <w:r w:rsidR="00CF1B14">
        <w:t>ions and ask for second Calendly</w:t>
      </w:r>
      <w:r w:rsidR="00286E74" w:rsidRPr="00286E74">
        <w:t xml:space="preserve"> invite for actual episode recording </w:t>
      </w:r>
    </w:p>
    <w:p w14:paraId="653AF951" w14:textId="16760BAE" w:rsidR="00286E74" w:rsidRPr="00286E74" w:rsidRDefault="00CB2478" w:rsidP="00286E74"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6"/>
      <w:r w:rsidR="00A20648">
        <w:t xml:space="preserve">  </w:t>
      </w:r>
      <w:r w:rsidR="00286E74" w:rsidRPr="00286E74">
        <w:t xml:space="preserve">Send morning of email (as needed) </w:t>
      </w:r>
    </w:p>
    <w:p w14:paraId="787BE299" w14:textId="49AADDF7" w:rsidR="00286E74" w:rsidRPr="00286E74" w:rsidRDefault="00CB2478" w:rsidP="00286E74"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7"/>
      <w:r w:rsidR="00A20648">
        <w:t xml:space="preserve">  </w:t>
      </w:r>
      <w:r w:rsidR="00286E74" w:rsidRPr="00286E74">
        <w:t xml:space="preserve">Record the episode </w:t>
      </w:r>
    </w:p>
    <w:p w14:paraId="43B112F3" w14:textId="3B1218B5" w:rsidR="00286E74" w:rsidRPr="00286E74" w:rsidRDefault="00CB2478" w:rsidP="00286E74"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8"/>
      <w:r w:rsidR="00A20648">
        <w:t xml:space="preserve">  </w:t>
      </w:r>
      <w:r w:rsidR="00286E74" w:rsidRPr="00286E74">
        <w:t>Record the introduction</w:t>
      </w:r>
      <w:r w:rsidR="00CF1B14">
        <w:t>, middle CTA, and conclusion</w:t>
      </w:r>
      <w:r w:rsidR="00286E74" w:rsidRPr="00286E74">
        <w:t xml:space="preserve"> </w:t>
      </w:r>
    </w:p>
    <w:p w14:paraId="7B30C86B" w14:textId="404AB8A3" w:rsidR="00286E74" w:rsidRPr="00286E74" w:rsidRDefault="00CB2478" w:rsidP="00286E74"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9"/>
      <w:r w:rsidR="00A20648">
        <w:t xml:space="preserve">  </w:t>
      </w:r>
      <w:r w:rsidR="00286E74" w:rsidRPr="00286E74">
        <w:t xml:space="preserve">Write headline </w:t>
      </w:r>
    </w:p>
    <w:p w14:paraId="1985B067" w14:textId="0D9A19BD" w:rsidR="00286E74" w:rsidRPr="00286E74" w:rsidRDefault="00CB2478" w:rsidP="00286E74"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10"/>
      <w:r w:rsidR="00A20648">
        <w:t xml:space="preserve">  </w:t>
      </w:r>
      <w:r w:rsidR="00286E74" w:rsidRPr="00286E74">
        <w:t xml:space="preserve">Send thank you email </w:t>
      </w:r>
    </w:p>
    <w:p w14:paraId="2F40A285" w14:textId="6BDA16F0" w:rsidR="00286E74" w:rsidRPr="00286E74" w:rsidRDefault="00CB2478" w:rsidP="00286E74"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11"/>
      <w:r w:rsidR="00A20648">
        <w:t xml:space="preserve">  </w:t>
      </w:r>
      <w:r w:rsidR="00286E74" w:rsidRPr="00286E74">
        <w:t xml:space="preserve">Hand off to Podcast Motor </w:t>
      </w:r>
    </w:p>
    <w:p w14:paraId="5DA78AED" w14:textId="28AEE6A1" w:rsidR="00286E74" w:rsidRPr="00286E74" w:rsidRDefault="00CB2478" w:rsidP="00286E74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12"/>
      <w:r w:rsidR="00A20648">
        <w:t xml:space="preserve">  </w:t>
      </w:r>
      <w:r w:rsidR="00286E74" w:rsidRPr="00286E74">
        <w:t xml:space="preserve">Design graphics </w:t>
      </w:r>
    </w:p>
    <w:p w14:paraId="7F89924A" w14:textId="58D288A0" w:rsidR="00286E74" w:rsidRPr="00286E74" w:rsidRDefault="00CB2478" w:rsidP="00286E74"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13"/>
      <w:r w:rsidR="00A20648">
        <w:t xml:space="preserve">  </w:t>
      </w:r>
      <w:r w:rsidR="00286E74" w:rsidRPr="00286E74">
        <w:t xml:space="preserve">Receive blog post </w:t>
      </w:r>
    </w:p>
    <w:p w14:paraId="5BBE2C2C" w14:textId="1FD04FAC" w:rsidR="00286E74" w:rsidRPr="00286E74" w:rsidRDefault="00CB2478" w:rsidP="00286E74"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14"/>
      <w:r w:rsidR="00A20648">
        <w:t xml:space="preserve">  </w:t>
      </w:r>
      <w:r w:rsidR="00286E74" w:rsidRPr="00286E74">
        <w:t xml:space="preserve">General edit blog post and add graphics </w:t>
      </w:r>
    </w:p>
    <w:p w14:paraId="29B1879A" w14:textId="6585FBFD" w:rsidR="00286E74" w:rsidRPr="00286E74" w:rsidRDefault="00CB2478" w:rsidP="00286E74"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15"/>
      <w:r w:rsidR="00A20648">
        <w:t xml:space="preserve">  </w:t>
      </w:r>
      <w:r w:rsidR="00286E74" w:rsidRPr="00286E74">
        <w:t xml:space="preserve">Write social messages/schedule social template </w:t>
      </w:r>
    </w:p>
    <w:p w14:paraId="1AABDCD7" w14:textId="6020F871" w:rsidR="00286E74" w:rsidRPr="00286E74" w:rsidRDefault="00CB2478" w:rsidP="00286E74"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16"/>
      <w:r w:rsidR="00A20648">
        <w:t xml:space="preserve">  </w:t>
      </w:r>
      <w:r w:rsidR="00286E74" w:rsidRPr="00286E74">
        <w:t xml:space="preserve">Send email to podcast list </w:t>
      </w:r>
    </w:p>
    <w:p w14:paraId="4E43D8EE" w14:textId="6BE7F797" w:rsidR="00286E74" w:rsidRPr="00286E74" w:rsidRDefault="00CB2478" w:rsidP="00286E74"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>
        <w:instrText xml:space="preserve"> FORMCHECKBOX </w:instrText>
      </w:r>
      <w:r w:rsidR="00A20648">
        <w:fldChar w:fldCharType="separate"/>
      </w:r>
      <w:r>
        <w:fldChar w:fldCharType="end"/>
      </w:r>
      <w:bookmarkEnd w:id="17"/>
      <w:r w:rsidR="00A20648">
        <w:t xml:space="preserve">  </w:t>
      </w:r>
      <w:r w:rsidR="00286E74" w:rsidRPr="00286E74">
        <w:t xml:space="preserve">Include in </w:t>
      </w:r>
      <w:r w:rsidR="00CF1B14">
        <w:t>my email newsletter</w:t>
      </w:r>
      <w:r w:rsidR="00286E74" w:rsidRPr="00286E74">
        <w:t xml:space="preserve"> </w:t>
      </w:r>
    </w:p>
    <w:p w14:paraId="7CD1A690" w14:textId="369EDDCC" w:rsidR="00286E74" w:rsidRPr="00286E74" w:rsidRDefault="00286E74" w:rsidP="00286E74">
      <w:pPr>
        <w:pStyle w:val="Heading1"/>
      </w:pPr>
      <w:r>
        <w:t>Outreach pitch to talent</w:t>
      </w:r>
    </w:p>
    <w:p w14:paraId="73A4BFBC" w14:textId="125C81B7" w:rsidR="00286E74" w:rsidRDefault="00286E74" w:rsidP="00286E74">
      <w:pPr>
        <w:pStyle w:val="Heading2"/>
      </w:pPr>
      <w:r>
        <w:t>Outreach</w:t>
      </w:r>
    </w:p>
    <w:p w14:paraId="5394EEBB" w14:textId="60B820E8" w:rsidR="00286E74" w:rsidRDefault="00286E74" w:rsidP="00286E74">
      <w:r>
        <w:t>Hey</w:t>
      </w:r>
      <w:r w:rsidR="00CB2478">
        <w:t xml:space="preserve"> {</w:t>
      </w:r>
      <w:r w:rsidR="001D3AF5">
        <w:t xml:space="preserve">Guest </w:t>
      </w:r>
      <w:r w:rsidR="00CB2478">
        <w:t>Name}</w:t>
      </w:r>
      <w:r>
        <w:t>,</w:t>
      </w:r>
    </w:p>
    <w:p w14:paraId="13974FC8" w14:textId="77777777" w:rsidR="00286E74" w:rsidRDefault="00286E74" w:rsidP="00286E74"/>
    <w:p w14:paraId="2EDC68F3" w14:textId="197B2A13" w:rsidR="00286E74" w:rsidRDefault="00286E74" w:rsidP="00286E74">
      <w:r>
        <w:t xml:space="preserve">Thanks for all the </w:t>
      </w:r>
      <w:r w:rsidR="001D3AF5">
        <w:t>{</w:t>
      </w:r>
      <w:r w:rsidR="00CF1B14">
        <w:t>Topic</w:t>
      </w:r>
      <w:r w:rsidR="001D3AF5">
        <w:t>}</w:t>
      </w:r>
      <w:r>
        <w:t xml:space="preserve"> help you've provided through your </w:t>
      </w:r>
      <w:r w:rsidR="001D3AF5">
        <w:t>{</w:t>
      </w:r>
      <w:r w:rsidR="00CF1B14">
        <w:t>Company Name</w:t>
      </w:r>
      <w:r w:rsidR="001D3AF5">
        <w:t>}</w:t>
      </w:r>
      <w:r>
        <w:t xml:space="preserve"> blog. My team at </w:t>
      </w:r>
      <w:r w:rsidR="001D3AF5">
        <w:t>{Your Company Name}</w:t>
      </w:r>
      <w:r>
        <w:t xml:space="preserve"> loves your work!</w:t>
      </w:r>
    </w:p>
    <w:p w14:paraId="58B2FC15" w14:textId="77777777" w:rsidR="00286E74" w:rsidRDefault="00286E74" w:rsidP="00286E74"/>
    <w:p w14:paraId="657D883E" w14:textId="5290B884" w:rsidR="00286E74" w:rsidRDefault="00286E74" w:rsidP="00286E74">
      <w:r>
        <w:t xml:space="preserve">I’m </w:t>
      </w:r>
      <w:r w:rsidR="001D3AF5">
        <w:t>{Your Name}</w:t>
      </w:r>
      <w:r>
        <w:t xml:space="preserve">, the </w:t>
      </w:r>
      <w:r w:rsidR="001D3AF5">
        <w:t>{Your Title}</w:t>
      </w:r>
      <w:r>
        <w:t xml:space="preserve"> here at </w:t>
      </w:r>
      <w:r w:rsidR="001D3AF5">
        <w:t>{Your Company Name}</w:t>
      </w:r>
      <w:r>
        <w:t xml:space="preserve">. I’m starting a podcast to help </w:t>
      </w:r>
      <w:r w:rsidR="001D3AF5">
        <w:t>{Target Audience}</w:t>
      </w:r>
      <w:r>
        <w:t>, and I’d love to pick your brain for an episode.</w:t>
      </w:r>
    </w:p>
    <w:p w14:paraId="1BE0B1D4" w14:textId="77777777" w:rsidR="00286E74" w:rsidRDefault="00286E74" w:rsidP="00286E74"/>
    <w:p w14:paraId="1612DCCC" w14:textId="435E1BA8" w:rsidR="00286E74" w:rsidRDefault="00286E74" w:rsidP="00286E74">
      <w:r>
        <w:t xml:space="preserve">Our </w:t>
      </w:r>
      <w:r w:rsidR="001D3AF5">
        <w:t>{Job Title, Name}</w:t>
      </w:r>
      <w:r>
        <w:t>, specifically recommended that you would be a great source of information our audience would love.</w:t>
      </w:r>
    </w:p>
    <w:p w14:paraId="6CAD3C39" w14:textId="77777777" w:rsidR="00286E74" w:rsidRDefault="00286E74" w:rsidP="00286E74"/>
    <w:p w14:paraId="4CEC46CD" w14:textId="2915B29A" w:rsidR="00286E74" w:rsidRDefault="00286E74" w:rsidP="00286E74">
      <w:r>
        <w:t xml:space="preserve">If that sounds like fun, just set up a time with me so we can find a cool angle for your episode: </w:t>
      </w:r>
      <w:r w:rsidR="001D3AF5">
        <w:t>{Your Calendly Link}</w:t>
      </w:r>
    </w:p>
    <w:p w14:paraId="1F64F620" w14:textId="77777777" w:rsidR="00286E74" w:rsidRDefault="00286E74" w:rsidP="00286E74"/>
    <w:p w14:paraId="7F42E052" w14:textId="77777777" w:rsidR="00286E74" w:rsidRDefault="00286E74" w:rsidP="00286E74">
      <w:r>
        <w:t>After that initial conversation, I’ll draft questions and we can schedule a second time to record your actual episode.</w:t>
      </w:r>
    </w:p>
    <w:p w14:paraId="43A49A8E" w14:textId="77777777" w:rsidR="00286E74" w:rsidRDefault="00286E74" w:rsidP="00286E74"/>
    <w:p w14:paraId="1CCA21AA" w14:textId="77777777" w:rsidR="00286E74" w:rsidRDefault="00286E74" w:rsidP="00286E74">
      <w:r>
        <w:t>Thanks a lot!</w:t>
      </w:r>
    </w:p>
    <w:p w14:paraId="117A35B3" w14:textId="77777777" w:rsidR="00286E74" w:rsidRDefault="00286E74" w:rsidP="00286E74"/>
    <w:p w14:paraId="21199C7A" w14:textId="5D7D525C" w:rsidR="00286E74" w:rsidRDefault="001D3AF5" w:rsidP="00286E74">
      <w:r>
        <w:t>{Your Name}</w:t>
      </w:r>
    </w:p>
    <w:p w14:paraId="6E94BEA6" w14:textId="3201CC54" w:rsidR="00286E74" w:rsidRDefault="00286E74" w:rsidP="00286E74"/>
    <w:p w14:paraId="0A0890C7" w14:textId="6B968D57" w:rsidR="00286E74" w:rsidRDefault="00286E74" w:rsidP="00286E74">
      <w:pPr>
        <w:pStyle w:val="Heading2"/>
      </w:pPr>
      <w:r>
        <w:t>Overwhelm</w:t>
      </w:r>
    </w:p>
    <w:p w14:paraId="00C5DC9E" w14:textId="1B08552D" w:rsidR="00286E74" w:rsidRDefault="00286E74" w:rsidP="00286E74">
      <w:r>
        <w:t>Hey</w:t>
      </w:r>
      <w:r w:rsidR="001D3AF5">
        <w:t xml:space="preserve"> {Guest Name}</w:t>
      </w:r>
      <w:r>
        <w:t>,</w:t>
      </w:r>
    </w:p>
    <w:p w14:paraId="41AD593D" w14:textId="77777777" w:rsidR="00286E74" w:rsidRDefault="00286E74" w:rsidP="00286E74"/>
    <w:p w14:paraId="324549B6" w14:textId="71B23D8B" w:rsidR="00286E74" w:rsidRDefault="00286E74" w:rsidP="00286E74">
      <w:r>
        <w:t xml:space="preserve">I know how overwhelming email inboxes can be, so I thought I'd follow up with you on this. Would you be interested in being featured on </w:t>
      </w:r>
      <w:r w:rsidR="001D3AF5">
        <w:t>{Your Company Name}</w:t>
      </w:r>
      <w:r>
        <w:t>'s upcoming podcast?</w:t>
      </w:r>
    </w:p>
    <w:p w14:paraId="2729942D" w14:textId="77777777" w:rsidR="00286E74" w:rsidRDefault="00286E74" w:rsidP="00286E74"/>
    <w:p w14:paraId="012639A6" w14:textId="3FDB722E" w:rsidR="00286E74" w:rsidRDefault="00286E74" w:rsidP="00286E74">
      <w:r>
        <w:t xml:space="preserve">I know you'd be able to provide a lot of great insight, so I'd love to pick your brain to share what you know with our audience of </w:t>
      </w:r>
      <w:r w:rsidR="001D3AF5">
        <w:t>{#}</w:t>
      </w:r>
      <w:r>
        <w:t xml:space="preserve">+ </w:t>
      </w:r>
      <w:r w:rsidR="001D3AF5">
        <w:t>{Audience Members}</w:t>
      </w:r>
      <w:r>
        <w:t>.</w:t>
      </w:r>
    </w:p>
    <w:p w14:paraId="327E4ABB" w14:textId="77777777" w:rsidR="00286E74" w:rsidRDefault="00286E74" w:rsidP="00286E74"/>
    <w:p w14:paraId="3205AEF8" w14:textId="77777777" w:rsidR="00286E74" w:rsidRDefault="00286E74" w:rsidP="00286E74">
      <w:r>
        <w:t>Let me know what you think!</w:t>
      </w:r>
    </w:p>
    <w:p w14:paraId="1F162691" w14:textId="77777777" w:rsidR="00286E74" w:rsidRDefault="00286E74" w:rsidP="00286E74"/>
    <w:p w14:paraId="2FD248EE" w14:textId="77777777" w:rsidR="00286E74" w:rsidRDefault="00286E74" w:rsidP="00286E74">
      <w:r>
        <w:t>Thank you,</w:t>
      </w:r>
    </w:p>
    <w:p w14:paraId="31448FCA" w14:textId="77777777" w:rsidR="00286E74" w:rsidRDefault="00286E74" w:rsidP="00286E74"/>
    <w:p w14:paraId="05A6E91B" w14:textId="68E78D77" w:rsidR="00286E74" w:rsidRDefault="001D3AF5" w:rsidP="00286E74">
      <w:r>
        <w:t>{Your Name}</w:t>
      </w:r>
    </w:p>
    <w:p w14:paraId="3D125551" w14:textId="77777777" w:rsidR="00A20648" w:rsidRDefault="00A20648" w:rsidP="00CB2478">
      <w:pPr>
        <w:pStyle w:val="Heading1"/>
      </w:pPr>
    </w:p>
    <w:p w14:paraId="2FEE6CEC" w14:textId="6BE4F65D" w:rsidR="00286E74" w:rsidRPr="00286E74" w:rsidRDefault="00286E74" w:rsidP="00CB2478">
      <w:pPr>
        <w:pStyle w:val="Heading1"/>
      </w:pPr>
      <w:bookmarkStart w:id="18" w:name="_GoBack"/>
      <w:bookmarkEnd w:id="18"/>
      <w:r w:rsidRPr="00286E74">
        <w:t>Calendly angle meeti</w:t>
      </w:r>
      <w:r w:rsidR="00CB2478">
        <w:t>ng invitation comes to my inbox</w:t>
      </w:r>
    </w:p>
    <w:p w14:paraId="68D565A2" w14:textId="1CA3DAE7" w:rsidR="00286E74" w:rsidRDefault="00CB2478" w:rsidP="00CB2478">
      <w:pPr>
        <w:pStyle w:val="Heading1"/>
      </w:pPr>
      <w:r>
        <w:t>Add on Skype</w:t>
      </w:r>
    </w:p>
    <w:p w14:paraId="55117F59" w14:textId="4D16F214" w:rsidR="00CB2478" w:rsidRDefault="00CB2478" w:rsidP="00CB2478">
      <w:pPr>
        <w:pStyle w:val="Heading2"/>
      </w:pPr>
      <w:r>
        <w:t>Angle</w:t>
      </w:r>
    </w:p>
    <w:p w14:paraId="4AC17380" w14:textId="21BDFE43" w:rsidR="00CB2478" w:rsidRDefault="00CB2478" w:rsidP="00CB2478">
      <w:r>
        <w:t>Hey</w:t>
      </w:r>
      <w:r w:rsidR="001D3AF5">
        <w:t xml:space="preserve"> {Guest Name}</w:t>
      </w:r>
      <w:r>
        <w:t>!</w:t>
      </w:r>
    </w:p>
    <w:p w14:paraId="7A78CA9E" w14:textId="77777777" w:rsidR="00CB2478" w:rsidRDefault="00CB2478" w:rsidP="00CB2478"/>
    <w:p w14:paraId="0701F66E" w14:textId="77777777" w:rsidR="00CB2478" w:rsidRDefault="00CB2478" w:rsidP="00CB2478">
      <w:r>
        <w:t>I just saw the meeting invitation to kick off our podcast episode come through; thanks!</w:t>
      </w:r>
    </w:p>
    <w:p w14:paraId="71578425" w14:textId="77777777" w:rsidR="00CB2478" w:rsidRDefault="00CB2478" w:rsidP="00CB2478"/>
    <w:p w14:paraId="45756365" w14:textId="16EC4D0C" w:rsidR="00CB2478" w:rsidRDefault="00CB2478" w:rsidP="00CB2478">
      <w:r>
        <w:t xml:space="preserve">Our first meeting will be quick and to the point: Let's find an interesting angle for your episode. It may help to think of this as a </w:t>
      </w:r>
      <w:r w:rsidR="00CF1B14">
        <w:t>{Topic}</w:t>
      </w:r>
      <w:r>
        <w:t xml:space="preserve"> challenge that you (and your team) have solved.</w:t>
      </w:r>
    </w:p>
    <w:p w14:paraId="4372FF85" w14:textId="77777777" w:rsidR="00CB2478" w:rsidRDefault="00CB2478" w:rsidP="00CB2478"/>
    <w:p w14:paraId="2DC16563" w14:textId="77777777" w:rsidR="00CB2478" w:rsidRDefault="00CB2478" w:rsidP="00CB2478">
      <w:r>
        <w:t>I'm looking forward to the conversation! Let me know if you have any questions between now and when we meet.</w:t>
      </w:r>
    </w:p>
    <w:p w14:paraId="6F5B5929" w14:textId="77777777" w:rsidR="00CB2478" w:rsidRDefault="00CB2478" w:rsidP="00CB2478"/>
    <w:p w14:paraId="1B4F5259" w14:textId="086EBCB2" w:rsidR="00CB2478" w:rsidRDefault="001D3AF5" w:rsidP="00CB2478">
      <w:r>
        <w:t>{Your Name}</w:t>
      </w:r>
    </w:p>
    <w:p w14:paraId="0451C9A1" w14:textId="28CCA0BE" w:rsidR="00CB2478" w:rsidRDefault="00CB2478" w:rsidP="00CB2478">
      <w:pPr>
        <w:pStyle w:val="Heading2"/>
      </w:pPr>
      <w:r>
        <w:t>If their Skype ID didn’t work</w:t>
      </w:r>
    </w:p>
    <w:p w14:paraId="35D4BED7" w14:textId="7C67AA06" w:rsidR="00CB2478" w:rsidRDefault="00CB2478" w:rsidP="00CB2478">
      <w:r>
        <w:t>Hey</w:t>
      </w:r>
      <w:r w:rsidR="00CF1B14">
        <w:t xml:space="preserve"> {Guest Name}</w:t>
      </w:r>
      <w:r>
        <w:t>!</w:t>
      </w:r>
    </w:p>
    <w:p w14:paraId="3DAA182B" w14:textId="77777777" w:rsidR="00CB2478" w:rsidRDefault="00CB2478" w:rsidP="00CB2478"/>
    <w:p w14:paraId="416E1033" w14:textId="77777777" w:rsidR="00CB2478" w:rsidRDefault="00CB2478" w:rsidP="00CB2478">
      <w:r>
        <w:t>I just saw the meeting invitation to kick off our podcast episode come through; thanks!</w:t>
      </w:r>
    </w:p>
    <w:p w14:paraId="3670418E" w14:textId="77777777" w:rsidR="00CB2478" w:rsidRDefault="00CB2478" w:rsidP="00CB2478"/>
    <w:p w14:paraId="0B8FB3F0" w14:textId="77777777" w:rsidR="00CB2478" w:rsidRDefault="00CB2478" w:rsidP="00CB2478">
      <w:r>
        <w:t>Our first meeting will be quick and to the point: Let's find an interesting angle for your episode. It may help to think of this as a marketing challenge that you (and your team) have solved.</w:t>
      </w:r>
    </w:p>
    <w:p w14:paraId="22F6BF61" w14:textId="77777777" w:rsidR="00CB2478" w:rsidRDefault="00CB2478" w:rsidP="00CB2478"/>
    <w:p w14:paraId="6F18A0C3" w14:textId="301F56E2" w:rsidR="00CB2478" w:rsidRDefault="00CB2478" w:rsidP="00CB2478">
      <w:r>
        <w:t xml:space="preserve">In the meantime, I've tried to add you on Skype, but your ID </w:t>
      </w:r>
      <w:r w:rsidR="00CF1B14">
        <w:t>{Skype ID}</w:t>
      </w:r>
      <w:r>
        <w:t xml:space="preserve"> doesn't appear to work. Would you mind double checking that for me, please?</w:t>
      </w:r>
    </w:p>
    <w:p w14:paraId="1EDC3F58" w14:textId="77777777" w:rsidR="00CB2478" w:rsidRDefault="00CB2478" w:rsidP="00CB2478"/>
    <w:p w14:paraId="0276D908" w14:textId="77777777" w:rsidR="00CB2478" w:rsidRDefault="00CB2478" w:rsidP="00CB2478">
      <w:r>
        <w:t>I'm looking forward to the conversation! Let me know if you have any questions between now and when we meet.</w:t>
      </w:r>
    </w:p>
    <w:p w14:paraId="2470B504" w14:textId="77777777" w:rsidR="00CB2478" w:rsidRDefault="00CB2478" w:rsidP="00CB2478"/>
    <w:p w14:paraId="4D3F57AA" w14:textId="7B166224" w:rsidR="00CB2478" w:rsidRPr="00CB2478" w:rsidRDefault="00CF1B14" w:rsidP="00CB2478">
      <w:r>
        <w:t>{Your Name}</w:t>
      </w:r>
    </w:p>
    <w:p w14:paraId="655A0FC1" w14:textId="192FF718" w:rsidR="00286E74" w:rsidRDefault="00286E74" w:rsidP="00CB2478">
      <w:pPr>
        <w:pStyle w:val="Heading1"/>
      </w:pPr>
      <w:r w:rsidRPr="00286E74">
        <w:t xml:space="preserve">Host angle call </w:t>
      </w:r>
    </w:p>
    <w:p w14:paraId="476BF51E" w14:textId="13A74B94" w:rsidR="00CB2478" w:rsidRDefault="00CB2478" w:rsidP="00CB2478">
      <w:pPr>
        <w:pStyle w:val="Heading2"/>
      </w:pPr>
      <w:r>
        <w:t>Angle</w:t>
      </w:r>
    </w:p>
    <w:p w14:paraId="5E76ECAB" w14:textId="77777777" w:rsidR="00CB2478" w:rsidRDefault="00CB2478" w:rsidP="00CB2478">
      <w:r>
        <w:t>Things to note:</w:t>
      </w:r>
    </w:p>
    <w:p w14:paraId="13624699" w14:textId="77777777" w:rsidR="00CB2478" w:rsidRDefault="00CB2478" w:rsidP="00CB2478"/>
    <w:p w14:paraId="3C3B1354" w14:textId="60D8A802" w:rsidR="00CB2478" w:rsidRDefault="00CB2478" w:rsidP="00CB2478">
      <w:r>
        <w:t xml:space="preserve">- The </w:t>
      </w:r>
      <w:r w:rsidR="00CF1B14">
        <w:t>{Your Podcast Name}</w:t>
      </w:r>
      <w:r>
        <w:t xml:space="preserve"> podcast is all about </w:t>
      </w:r>
      <w:r w:rsidR="00CF1B14">
        <w:t>{Purpose}</w:t>
      </w:r>
      <w:r>
        <w:t>.</w:t>
      </w:r>
    </w:p>
    <w:p w14:paraId="41615CC0" w14:textId="38AB829B" w:rsidR="00CB2478" w:rsidRDefault="00CB2478" w:rsidP="00CB2478">
      <w:r>
        <w:t xml:space="preserve">- We want to find a story you can share that will help </w:t>
      </w:r>
      <w:r w:rsidR="00CF1B14">
        <w:t>{Your Audience}</w:t>
      </w:r>
      <w:r>
        <w:t xml:space="preserve"> overcome a challenge.</w:t>
      </w:r>
    </w:p>
    <w:p w14:paraId="4F30066B" w14:textId="77777777" w:rsidR="00CB2478" w:rsidRDefault="00CB2478" w:rsidP="00CB2478">
      <w:r>
        <w:t>- Purpose of the call is to find that great angle for your podcast episode.</w:t>
      </w:r>
    </w:p>
    <w:p w14:paraId="00731A74" w14:textId="77777777" w:rsidR="00CB2478" w:rsidRDefault="00CB2478" w:rsidP="00CB2478"/>
    <w:p w14:paraId="5ACA96FA" w14:textId="77777777" w:rsidR="00CB2478" w:rsidRDefault="00CB2478" w:rsidP="00CB2478">
      <w:r>
        <w:t>Questions:</w:t>
      </w:r>
    </w:p>
    <w:p w14:paraId="290ECF90" w14:textId="77777777" w:rsidR="00CB2478" w:rsidRDefault="00CB2478" w:rsidP="00CB2478"/>
    <w:p w14:paraId="383D84FB" w14:textId="6EF3CC06" w:rsidR="00CB2478" w:rsidRDefault="00CB2478" w:rsidP="00CB2478">
      <w:r>
        <w:t xml:space="preserve">- How do you approach </w:t>
      </w:r>
      <w:r w:rsidR="00CF1B14">
        <w:t>{Topic}</w:t>
      </w:r>
      <w:r>
        <w:t>?</w:t>
      </w:r>
    </w:p>
    <w:p w14:paraId="2B235778" w14:textId="4D450781" w:rsidR="00CB2478" w:rsidRDefault="00CB2478" w:rsidP="00CB2478">
      <w:r>
        <w:t xml:space="preserve">- What is the one thing you’re doing in </w:t>
      </w:r>
      <w:r w:rsidR="00CF1B14">
        <w:t>{Topic}</w:t>
      </w:r>
      <w:r>
        <w:t xml:space="preserve"> that is working really well right now?</w:t>
      </w:r>
    </w:p>
    <w:p w14:paraId="05DF589C" w14:textId="1C5E7150" w:rsidR="00CB2478" w:rsidRDefault="00CB2478" w:rsidP="00CB2478">
      <w:r>
        <w:t xml:space="preserve">- What does your </w:t>
      </w:r>
      <w:r w:rsidR="00CF1B14">
        <w:t xml:space="preserve">{Topic} </w:t>
      </w:r>
      <w:r>
        <w:t>look like?</w:t>
      </w:r>
    </w:p>
    <w:p w14:paraId="64570D1F" w14:textId="6B23906F" w:rsidR="00CB2478" w:rsidRDefault="00CB2478" w:rsidP="00CB2478">
      <w:r>
        <w:t xml:space="preserve">- How do you approach </w:t>
      </w:r>
      <w:r w:rsidR="00CF1B14">
        <w:t>{Topic}</w:t>
      </w:r>
      <w:r>
        <w:t>?</w:t>
      </w:r>
    </w:p>
    <w:p w14:paraId="7A9F3DCB" w14:textId="27502348" w:rsidR="00CB2478" w:rsidRDefault="00CB2478" w:rsidP="00CB2478">
      <w:r>
        <w:t xml:space="preserve">- What are your thoughts on </w:t>
      </w:r>
      <w:r w:rsidR="00CF1B14">
        <w:t>{Topic}</w:t>
      </w:r>
      <w:r>
        <w:t>?</w:t>
      </w:r>
    </w:p>
    <w:p w14:paraId="4A12854A" w14:textId="14B31461" w:rsidR="00CB2478" w:rsidRDefault="00CB2478" w:rsidP="00CB2478">
      <w:r>
        <w:t xml:space="preserve">- What is the most successful thing you’re doing right now for </w:t>
      </w:r>
      <w:r w:rsidR="00CF1B14">
        <w:t>{Topic}</w:t>
      </w:r>
      <w:r>
        <w:t>?</w:t>
      </w:r>
    </w:p>
    <w:p w14:paraId="43903B21" w14:textId="62988F89" w:rsidR="00CB2478" w:rsidRDefault="00CB2478" w:rsidP="00CB2478">
      <w:r>
        <w:t xml:space="preserve">- How do you plan your </w:t>
      </w:r>
      <w:r w:rsidR="00CF1B14">
        <w:t>{Topic}</w:t>
      </w:r>
      <w:r>
        <w:t>?</w:t>
      </w:r>
    </w:p>
    <w:p w14:paraId="0F393343" w14:textId="2BE81E17" w:rsidR="00CB2478" w:rsidRDefault="00CB2478" w:rsidP="00CB2478">
      <w:r>
        <w:t xml:space="preserve">- How do you execute your </w:t>
      </w:r>
      <w:r w:rsidR="00CF1B14">
        <w:t>{Topic}</w:t>
      </w:r>
      <w:r>
        <w:t>?</w:t>
      </w:r>
    </w:p>
    <w:p w14:paraId="207055C0" w14:textId="106C0ADB" w:rsidR="00CB2478" w:rsidRDefault="00CB2478" w:rsidP="00CB2478">
      <w:r>
        <w:t xml:space="preserve">- What is something different that you’re doing in </w:t>
      </w:r>
      <w:r w:rsidR="00CF1B14">
        <w:t>{Topic}</w:t>
      </w:r>
      <w:r>
        <w:t xml:space="preserve"> that’s working out for you?</w:t>
      </w:r>
    </w:p>
    <w:p w14:paraId="10967A60" w14:textId="77777777" w:rsidR="00CB2478" w:rsidRDefault="00CB2478" w:rsidP="00CB2478">
      <w:r>
        <w:t>- What does a normal workday/workweek look like for you?</w:t>
      </w:r>
    </w:p>
    <w:p w14:paraId="77E15D42" w14:textId="77777777" w:rsidR="00CB2478" w:rsidRDefault="00CB2478" w:rsidP="00CB2478">
      <w:r>
        <w:t>- What are your biggest daily challenges?</w:t>
      </w:r>
    </w:p>
    <w:p w14:paraId="1BC3A983" w14:textId="77777777" w:rsidR="00CB2478" w:rsidRDefault="00CB2478" w:rsidP="00CB2478">
      <w:r>
        <w:t>- How are you working to resolve those challenges?</w:t>
      </w:r>
    </w:p>
    <w:p w14:paraId="6B6E4B23" w14:textId="58D3A0BB" w:rsidR="00CB2478" w:rsidRPr="00CB2478" w:rsidRDefault="00CB2478" w:rsidP="00CB2478">
      <w:r>
        <w:t xml:space="preserve">- What was a major </w:t>
      </w:r>
      <w:r w:rsidR="00CF1B14">
        <w:t>{Topic}</w:t>
      </w:r>
      <w:r>
        <w:t xml:space="preserve"> challenge you recently experienced, and how did you overcome it?</w:t>
      </w:r>
    </w:p>
    <w:p w14:paraId="72754B7E" w14:textId="54519A94" w:rsidR="00286E74" w:rsidRPr="00286E74" w:rsidRDefault="00CB2478" w:rsidP="00CB2478">
      <w:pPr>
        <w:pStyle w:val="Heading1"/>
      </w:pPr>
      <w:r>
        <w:t>Draft questions</w:t>
      </w:r>
    </w:p>
    <w:p w14:paraId="18DE24E0" w14:textId="59A3F0E9" w:rsidR="00286E74" w:rsidRPr="00286E74" w:rsidRDefault="00286E74" w:rsidP="00CB2478">
      <w:pPr>
        <w:pStyle w:val="Heading1"/>
      </w:pPr>
      <w:r w:rsidRPr="00286E74">
        <w:t xml:space="preserve">Send questions and ask for second Calendal invite for actual episode recording </w:t>
      </w:r>
    </w:p>
    <w:p w14:paraId="31044A4E" w14:textId="0CA35C38" w:rsidR="00CB2478" w:rsidRDefault="00CB2478" w:rsidP="00CB2478">
      <w:pPr>
        <w:pStyle w:val="Heading2"/>
      </w:pPr>
      <w:r>
        <w:t>Questions</w:t>
      </w:r>
    </w:p>
    <w:p w14:paraId="592D3E7F" w14:textId="49CA06F7" w:rsidR="00CB2478" w:rsidRDefault="00CB2478" w:rsidP="00CB2478">
      <w:r>
        <w:t>Hey</w:t>
      </w:r>
      <w:r w:rsidR="00CF1B14">
        <w:t xml:space="preserve"> {Guest Name}</w:t>
      </w:r>
      <w:r>
        <w:t>,</w:t>
      </w:r>
    </w:p>
    <w:p w14:paraId="37C3704B" w14:textId="77777777" w:rsidR="00CB2478" w:rsidRDefault="00CB2478" w:rsidP="00CB2478"/>
    <w:p w14:paraId="5FB7C523" w14:textId="0C378CC6" w:rsidR="00CB2478" w:rsidRDefault="00CB2478" w:rsidP="00CB2478">
      <w:r>
        <w:t xml:space="preserve">I’m super excited to feature you on the podcast. I know </w:t>
      </w:r>
      <w:r w:rsidR="00CF1B14">
        <w:t>{Your Company}</w:t>
      </w:r>
      <w:r>
        <w:t xml:space="preserve"> followers will love to hear your take on </w:t>
      </w:r>
      <w:r w:rsidR="00CF1B14">
        <w:t>{Topic}</w:t>
      </w:r>
      <w:r>
        <w:t>.</w:t>
      </w:r>
    </w:p>
    <w:p w14:paraId="2812AC07" w14:textId="77777777" w:rsidR="00CB2478" w:rsidRDefault="00CB2478" w:rsidP="00CB2478"/>
    <w:p w14:paraId="6F5E59FD" w14:textId="77777777" w:rsidR="00CB2478" w:rsidRDefault="00CB2478" w:rsidP="00CB2478">
      <w:r>
        <w:t>These are the main questions I’d like to explore when we record your episode:</w:t>
      </w:r>
    </w:p>
    <w:p w14:paraId="11AF29C3" w14:textId="77777777" w:rsidR="00CB2478" w:rsidRDefault="00CB2478" w:rsidP="00CB2478"/>
    <w:p w14:paraId="07E1D238" w14:textId="4A203E67" w:rsidR="00CB2478" w:rsidRDefault="00CF1B14" w:rsidP="00CB2478">
      <w:r>
        <w:t>{Insert Questions}</w:t>
      </w:r>
    </w:p>
    <w:p w14:paraId="7D4A608B" w14:textId="77777777" w:rsidR="00CB2478" w:rsidRDefault="00CB2478" w:rsidP="00CB2478"/>
    <w:p w14:paraId="2966A929" w14:textId="6A978528" w:rsidR="00CB2478" w:rsidRDefault="00CB2478" w:rsidP="00CB2478">
      <w:r>
        <w:t xml:space="preserve">I'm looking forward to this! I just need you to find a time to record the podcast: </w:t>
      </w:r>
      <w:r w:rsidR="00CF1B14">
        <w:t>{Your Calendly Link}</w:t>
      </w:r>
    </w:p>
    <w:p w14:paraId="62745CB0" w14:textId="77777777" w:rsidR="00CB2478" w:rsidRDefault="00CB2478" w:rsidP="00CB2478"/>
    <w:p w14:paraId="2514C121" w14:textId="74ED6C48" w:rsidR="00CB2478" w:rsidRDefault="001D3AF5" w:rsidP="00CB2478">
      <w:r>
        <w:t>{Your Name}</w:t>
      </w:r>
    </w:p>
    <w:p w14:paraId="2841C5C3" w14:textId="77777777" w:rsidR="00CB2478" w:rsidRDefault="00CB2478" w:rsidP="00CB2478"/>
    <w:p w14:paraId="7E4C9B35" w14:textId="77777777" w:rsidR="00CB2478" w:rsidRDefault="00CB2478" w:rsidP="00CB2478">
      <w:r>
        <w:t>PS—Here are a few things that will help this go super smoothly:</w:t>
      </w:r>
    </w:p>
    <w:p w14:paraId="5BEB4A7F" w14:textId="77777777" w:rsidR="00CB2478" w:rsidRDefault="00CB2478" w:rsidP="00CB2478"/>
    <w:p w14:paraId="6C95C8EB" w14:textId="77777777" w:rsidR="00CB2478" w:rsidRDefault="00CB2478" w:rsidP="00CB2478">
      <w:r>
        <w:t>Find a quiet place for us to record without distractions.</w:t>
      </w:r>
    </w:p>
    <w:p w14:paraId="4949D6F5" w14:textId="77777777" w:rsidR="00CB2478" w:rsidRDefault="00CB2478" w:rsidP="00CB2478">
      <w:r>
        <w:t>Use headphones and a microphone (if you've got 'em).</w:t>
      </w:r>
    </w:p>
    <w:p w14:paraId="30C84AF3" w14:textId="77777777" w:rsidR="00CB2478" w:rsidRDefault="00CB2478" w:rsidP="00CB2478">
      <w:r>
        <w:t>Put phones on silent.</w:t>
      </w:r>
    </w:p>
    <w:p w14:paraId="0EF00CDE" w14:textId="77777777" w:rsidR="00CB2478" w:rsidRDefault="00CB2478" w:rsidP="00CB2478">
      <w:r>
        <w:t>Turn off notifications on your computer.</w:t>
      </w:r>
    </w:p>
    <w:p w14:paraId="2A2A6A28" w14:textId="77777777" w:rsidR="00CB2478" w:rsidRDefault="00CB2478" w:rsidP="00CB2478">
      <w:r>
        <w:t>Plan on about 45 minutes for recording to give us a little wiggle room.</w:t>
      </w:r>
    </w:p>
    <w:p w14:paraId="1D3961D8" w14:textId="38373B47" w:rsidR="00286E74" w:rsidRPr="00286E74" w:rsidRDefault="00CB2478" w:rsidP="00CB2478">
      <w:r>
        <w:t>Remember you're awesome. ;)</w:t>
      </w:r>
    </w:p>
    <w:p w14:paraId="3D6B6559" w14:textId="39E9D5DB" w:rsidR="00286E74" w:rsidRPr="00286E74" w:rsidRDefault="00286E74" w:rsidP="00CB2478">
      <w:pPr>
        <w:pStyle w:val="Heading1"/>
      </w:pPr>
      <w:r w:rsidRPr="00286E74">
        <w:t xml:space="preserve">Send morning of email (as needed) </w:t>
      </w:r>
    </w:p>
    <w:p w14:paraId="0D741AAF" w14:textId="51DC2CBE" w:rsidR="00CB2478" w:rsidRDefault="00CB2478" w:rsidP="00CB2478">
      <w:r>
        <w:t>Hey</w:t>
      </w:r>
      <w:r w:rsidR="00CF1B14">
        <w:t xml:space="preserve"> {Guest Name}</w:t>
      </w:r>
      <w:r>
        <w:t>,</w:t>
      </w:r>
    </w:p>
    <w:p w14:paraId="3A305A1B" w14:textId="77777777" w:rsidR="00CB2478" w:rsidRDefault="00CB2478" w:rsidP="00CB2478"/>
    <w:p w14:paraId="6BFD8FED" w14:textId="417DC88B" w:rsidR="00CB2478" w:rsidRDefault="00CB2478" w:rsidP="00CB2478">
      <w:r>
        <w:t xml:space="preserve">Just wanted to let you know I'm looking forward to chatting with ya today at </w:t>
      </w:r>
      <w:r w:rsidR="00CF1B14">
        <w:t>{Time}</w:t>
      </w:r>
      <w:r>
        <w:t>.</w:t>
      </w:r>
    </w:p>
    <w:p w14:paraId="79877A4B" w14:textId="77777777" w:rsidR="00CB2478" w:rsidRDefault="00CB2478" w:rsidP="00CB2478"/>
    <w:p w14:paraId="5D6B918C" w14:textId="77777777" w:rsidR="00CB2478" w:rsidRDefault="00CB2478" w:rsidP="00CB2478">
      <w:r>
        <w:t>Let me know if you have any questions before we talk!</w:t>
      </w:r>
    </w:p>
    <w:p w14:paraId="02BB7CE8" w14:textId="77777777" w:rsidR="00CB2478" w:rsidRDefault="00CB2478" w:rsidP="00CB2478"/>
    <w:p w14:paraId="6F842D1F" w14:textId="775D29DC" w:rsidR="00CB2478" w:rsidRPr="00286E74" w:rsidRDefault="00CF1B14" w:rsidP="00CB2478">
      <w:r>
        <w:t>{Your Name}</w:t>
      </w:r>
    </w:p>
    <w:p w14:paraId="589FA61F" w14:textId="7FB4D783" w:rsidR="00CB2478" w:rsidRPr="00CB2478" w:rsidRDefault="00286E74" w:rsidP="00CB2478">
      <w:pPr>
        <w:pStyle w:val="Heading1"/>
      </w:pPr>
      <w:r w:rsidRPr="00286E74">
        <w:t xml:space="preserve">Record the episode </w:t>
      </w:r>
    </w:p>
    <w:p w14:paraId="228A82F5" w14:textId="32DB9246" w:rsidR="00286E74" w:rsidRPr="00286E74" w:rsidRDefault="00286E74" w:rsidP="00CB2478">
      <w:pPr>
        <w:pStyle w:val="Heading1"/>
      </w:pPr>
      <w:r w:rsidRPr="00286E74">
        <w:t>Record the introduction</w:t>
      </w:r>
      <w:r w:rsidR="00CB2478">
        <w:t>, middle CTA, and conclusion</w:t>
      </w:r>
      <w:r w:rsidRPr="00286E74">
        <w:t xml:space="preserve"> </w:t>
      </w:r>
    </w:p>
    <w:p w14:paraId="36CEAB99" w14:textId="7ED74729" w:rsidR="00286E74" w:rsidRPr="00286E74" w:rsidRDefault="00286E74" w:rsidP="00CB2478">
      <w:pPr>
        <w:pStyle w:val="Heading1"/>
      </w:pPr>
      <w:r w:rsidRPr="00286E74">
        <w:t xml:space="preserve">Write headline </w:t>
      </w:r>
    </w:p>
    <w:p w14:paraId="3199E812" w14:textId="2C875CA0" w:rsidR="00286E74" w:rsidRPr="00286E74" w:rsidRDefault="00286E74" w:rsidP="00CB2478">
      <w:pPr>
        <w:pStyle w:val="Heading1"/>
      </w:pPr>
      <w:r w:rsidRPr="00286E74">
        <w:t xml:space="preserve">Send thank you email </w:t>
      </w:r>
    </w:p>
    <w:p w14:paraId="40CB79DE" w14:textId="460ABFF7" w:rsidR="00CB2478" w:rsidRDefault="00CB2478" w:rsidP="00CB2478">
      <w:r>
        <w:t>Hey</w:t>
      </w:r>
      <w:r w:rsidR="00CF1B14">
        <w:t xml:space="preserve"> {Guest Name}</w:t>
      </w:r>
      <w:r>
        <w:t>,</w:t>
      </w:r>
    </w:p>
    <w:p w14:paraId="590F0B18" w14:textId="77777777" w:rsidR="00CB2478" w:rsidRDefault="00CB2478" w:rsidP="00CB2478"/>
    <w:p w14:paraId="31298291" w14:textId="77777777" w:rsidR="00CB2478" w:rsidRDefault="00CB2478" w:rsidP="00CB2478">
      <w:r>
        <w:t>Thanks again for being on the podcast! I have four last questions for you to help me wrap this up:</w:t>
      </w:r>
    </w:p>
    <w:p w14:paraId="2082CF44" w14:textId="77777777" w:rsidR="00CB2478" w:rsidRDefault="00CB2478" w:rsidP="00CB2478"/>
    <w:p w14:paraId="55562E55" w14:textId="77777777" w:rsidR="00CB2478" w:rsidRDefault="00CB2478" w:rsidP="00CB2478">
      <w:r>
        <w:t>What is your t-shirt size and mailing address? I'd love to send you a care package for being awesome.</w:t>
      </w:r>
    </w:p>
    <w:p w14:paraId="663C496B" w14:textId="77777777" w:rsidR="00CB2478" w:rsidRDefault="00CB2478" w:rsidP="00CB2478">
      <w:r>
        <w:t>Could you send me a photo of you to include on graphics that will promote your episode?</w:t>
      </w:r>
    </w:p>
    <w:p w14:paraId="31D98635" w14:textId="77777777" w:rsidR="00CB2478" w:rsidRDefault="00CB2478" w:rsidP="00CB2478">
      <w:r>
        <w:t>Could you send me your company's logo in white to use on your graphics?</w:t>
      </w:r>
    </w:p>
    <w:p w14:paraId="00FE6E28" w14:textId="77777777" w:rsidR="00CB2478" w:rsidRDefault="00CB2478" w:rsidP="00CB2478">
      <w:r>
        <w:t>Could you send me a short bio to include with your episode?</w:t>
      </w:r>
    </w:p>
    <w:p w14:paraId="3BD4B246" w14:textId="77777777" w:rsidR="00CB2478" w:rsidRDefault="00CB2478" w:rsidP="00CB2478"/>
    <w:p w14:paraId="69C7F4AE" w14:textId="77777777" w:rsidR="00CB2478" w:rsidRDefault="00CB2478" w:rsidP="00CB2478">
      <w:r>
        <w:t>Thank you!</w:t>
      </w:r>
    </w:p>
    <w:p w14:paraId="3702A6EE" w14:textId="77777777" w:rsidR="00CB2478" w:rsidRDefault="00CB2478" w:rsidP="00CB2478"/>
    <w:p w14:paraId="755D37D3" w14:textId="23AD6285" w:rsidR="00CB2478" w:rsidRDefault="001D3AF5" w:rsidP="00CB2478">
      <w:r>
        <w:t>{Your Name}</w:t>
      </w:r>
    </w:p>
    <w:p w14:paraId="67694D43" w14:textId="3FA63FD2" w:rsidR="00286E74" w:rsidRPr="00286E74" w:rsidRDefault="00286E74" w:rsidP="00CB2478">
      <w:pPr>
        <w:pStyle w:val="Heading1"/>
      </w:pPr>
      <w:r w:rsidRPr="00286E74">
        <w:t xml:space="preserve">Hand off to Podcast Motor </w:t>
      </w:r>
    </w:p>
    <w:p w14:paraId="4DC6003F" w14:textId="67EB36E3" w:rsidR="00286E74" w:rsidRPr="00286E74" w:rsidRDefault="00286E74" w:rsidP="00CB2478">
      <w:pPr>
        <w:pStyle w:val="Heading1"/>
      </w:pPr>
      <w:r w:rsidRPr="00286E74">
        <w:t xml:space="preserve">Design graphics </w:t>
      </w:r>
    </w:p>
    <w:p w14:paraId="400442DC" w14:textId="45A591A9" w:rsidR="00286E74" w:rsidRPr="00286E74" w:rsidRDefault="00286E74" w:rsidP="00CB2478">
      <w:pPr>
        <w:pStyle w:val="Heading1"/>
      </w:pPr>
      <w:r w:rsidRPr="00286E74">
        <w:t xml:space="preserve">Receive blog post </w:t>
      </w:r>
    </w:p>
    <w:p w14:paraId="7E85C0D1" w14:textId="7BD1C926" w:rsidR="00286E74" w:rsidRPr="00286E74" w:rsidRDefault="00286E74" w:rsidP="00CB2478">
      <w:pPr>
        <w:pStyle w:val="Heading1"/>
      </w:pPr>
      <w:r w:rsidRPr="00286E74">
        <w:t xml:space="preserve">General edit blog post and add graphics </w:t>
      </w:r>
    </w:p>
    <w:p w14:paraId="6C431C64" w14:textId="3A1E9EF5" w:rsidR="00286E74" w:rsidRPr="00286E74" w:rsidRDefault="00286E74" w:rsidP="00CB2478">
      <w:pPr>
        <w:pStyle w:val="Heading1"/>
      </w:pPr>
      <w:r w:rsidRPr="00286E74">
        <w:t xml:space="preserve">Write social messages/schedule social template </w:t>
      </w:r>
    </w:p>
    <w:p w14:paraId="65A51BF1" w14:textId="43C4E310" w:rsidR="00286E74" w:rsidRPr="00286E74" w:rsidRDefault="00286E74" w:rsidP="00CB2478">
      <w:pPr>
        <w:pStyle w:val="Heading1"/>
      </w:pPr>
      <w:r w:rsidRPr="00286E74">
        <w:t xml:space="preserve">Send email to podcast list </w:t>
      </w:r>
    </w:p>
    <w:p w14:paraId="4432A3EC" w14:textId="222FB944" w:rsidR="00286E74" w:rsidRDefault="00286E74" w:rsidP="00CF1B14">
      <w:pPr>
        <w:pStyle w:val="Heading1"/>
      </w:pPr>
      <w:r w:rsidRPr="00286E74">
        <w:t xml:space="preserve">Include in </w:t>
      </w:r>
      <w:r w:rsidR="00CF1B14">
        <w:t>my email newsletter</w:t>
      </w:r>
      <w:r w:rsidRPr="00286E74">
        <w:t xml:space="preserve"> </w:t>
      </w:r>
    </w:p>
    <w:sectPr w:rsidR="00286E74" w:rsidSect="00B542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FE58B4"/>
    <w:multiLevelType w:val="hybridMultilevel"/>
    <w:tmpl w:val="8252E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A587F"/>
    <w:multiLevelType w:val="hybridMultilevel"/>
    <w:tmpl w:val="8EA85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A36812"/>
    <w:multiLevelType w:val="hybridMultilevel"/>
    <w:tmpl w:val="7180B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E51CB6"/>
    <w:multiLevelType w:val="hybridMultilevel"/>
    <w:tmpl w:val="4FE0C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52B76"/>
    <w:multiLevelType w:val="hybridMultilevel"/>
    <w:tmpl w:val="26C8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D14775"/>
    <w:multiLevelType w:val="hybridMultilevel"/>
    <w:tmpl w:val="5074D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D34D5"/>
    <w:multiLevelType w:val="hybridMultilevel"/>
    <w:tmpl w:val="08AAA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F0CE6"/>
    <w:multiLevelType w:val="hybridMultilevel"/>
    <w:tmpl w:val="2FC4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5E7A8E"/>
    <w:multiLevelType w:val="multilevel"/>
    <w:tmpl w:val="C2BE77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7F3E89"/>
    <w:multiLevelType w:val="hybridMultilevel"/>
    <w:tmpl w:val="AA60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471BC0"/>
    <w:multiLevelType w:val="hybridMultilevel"/>
    <w:tmpl w:val="AA60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5C659B"/>
    <w:multiLevelType w:val="hybridMultilevel"/>
    <w:tmpl w:val="4FE4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F72D7B"/>
    <w:multiLevelType w:val="hybridMultilevel"/>
    <w:tmpl w:val="E6CA7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821A8"/>
    <w:multiLevelType w:val="hybridMultilevel"/>
    <w:tmpl w:val="AA14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04FC7"/>
    <w:multiLevelType w:val="hybridMultilevel"/>
    <w:tmpl w:val="8736A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21323"/>
    <w:multiLevelType w:val="hybridMultilevel"/>
    <w:tmpl w:val="94445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560921"/>
    <w:multiLevelType w:val="hybridMultilevel"/>
    <w:tmpl w:val="B1848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3B6383"/>
    <w:multiLevelType w:val="hybridMultilevel"/>
    <w:tmpl w:val="B240E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D75933"/>
    <w:multiLevelType w:val="hybridMultilevel"/>
    <w:tmpl w:val="70C83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202C97"/>
    <w:multiLevelType w:val="hybridMultilevel"/>
    <w:tmpl w:val="B950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37D0A"/>
    <w:multiLevelType w:val="hybridMultilevel"/>
    <w:tmpl w:val="90827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3F7F05"/>
    <w:multiLevelType w:val="hybridMultilevel"/>
    <w:tmpl w:val="AA60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23B93"/>
    <w:multiLevelType w:val="hybridMultilevel"/>
    <w:tmpl w:val="751AF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720FA0"/>
    <w:multiLevelType w:val="hybridMultilevel"/>
    <w:tmpl w:val="1E24C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C1670E"/>
    <w:multiLevelType w:val="hybridMultilevel"/>
    <w:tmpl w:val="88546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1A46DC"/>
    <w:multiLevelType w:val="hybridMultilevel"/>
    <w:tmpl w:val="5A329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5E4152"/>
    <w:multiLevelType w:val="hybridMultilevel"/>
    <w:tmpl w:val="35C2D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6655DC"/>
    <w:multiLevelType w:val="hybridMultilevel"/>
    <w:tmpl w:val="5E5C7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25F93"/>
    <w:multiLevelType w:val="multilevel"/>
    <w:tmpl w:val="D0AE5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CA231E2"/>
    <w:multiLevelType w:val="hybridMultilevel"/>
    <w:tmpl w:val="B5BA1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16"/>
  </w:num>
  <w:num w:numId="5">
    <w:abstractNumId w:val="15"/>
  </w:num>
  <w:num w:numId="6">
    <w:abstractNumId w:val="27"/>
  </w:num>
  <w:num w:numId="7">
    <w:abstractNumId w:val="7"/>
  </w:num>
  <w:num w:numId="8">
    <w:abstractNumId w:val="23"/>
  </w:num>
  <w:num w:numId="9">
    <w:abstractNumId w:val="21"/>
  </w:num>
  <w:num w:numId="10">
    <w:abstractNumId w:val="6"/>
  </w:num>
  <w:num w:numId="11">
    <w:abstractNumId w:val="28"/>
  </w:num>
  <w:num w:numId="12">
    <w:abstractNumId w:val="10"/>
  </w:num>
  <w:num w:numId="13">
    <w:abstractNumId w:val="18"/>
  </w:num>
  <w:num w:numId="14">
    <w:abstractNumId w:val="8"/>
  </w:num>
  <w:num w:numId="15">
    <w:abstractNumId w:val="31"/>
  </w:num>
  <w:num w:numId="16">
    <w:abstractNumId w:val="12"/>
  </w:num>
  <w:num w:numId="17">
    <w:abstractNumId w:val="17"/>
  </w:num>
  <w:num w:numId="18">
    <w:abstractNumId w:val="29"/>
  </w:num>
  <w:num w:numId="19">
    <w:abstractNumId w:val="24"/>
  </w:num>
  <w:num w:numId="20">
    <w:abstractNumId w:val="13"/>
  </w:num>
  <w:num w:numId="21">
    <w:abstractNumId w:val="26"/>
  </w:num>
  <w:num w:numId="22">
    <w:abstractNumId w:val="30"/>
  </w:num>
  <w:num w:numId="23">
    <w:abstractNumId w:val="35"/>
  </w:num>
  <w:num w:numId="24">
    <w:abstractNumId w:val="34"/>
  </w:num>
  <w:num w:numId="25">
    <w:abstractNumId w:val="32"/>
  </w:num>
  <w:num w:numId="26">
    <w:abstractNumId w:val="25"/>
  </w:num>
  <w:num w:numId="27">
    <w:abstractNumId w:val="9"/>
  </w:num>
  <w:num w:numId="28">
    <w:abstractNumId w:val="33"/>
  </w:num>
  <w:num w:numId="29">
    <w:abstractNumId w:val="22"/>
  </w:num>
  <w:num w:numId="30">
    <w:abstractNumId w:val="14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7FB"/>
    <w:rsid w:val="000059CA"/>
    <w:rsid w:val="00012C33"/>
    <w:rsid w:val="0007477D"/>
    <w:rsid w:val="00091314"/>
    <w:rsid w:val="000C1480"/>
    <w:rsid w:val="000D78A5"/>
    <w:rsid w:val="0010093F"/>
    <w:rsid w:val="001053A3"/>
    <w:rsid w:val="00187622"/>
    <w:rsid w:val="001D3AF5"/>
    <w:rsid w:val="001D75CC"/>
    <w:rsid w:val="002557FB"/>
    <w:rsid w:val="00286E74"/>
    <w:rsid w:val="002F3A19"/>
    <w:rsid w:val="00325F53"/>
    <w:rsid w:val="00367CFA"/>
    <w:rsid w:val="003A6F5E"/>
    <w:rsid w:val="003B350A"/>
    <w:rsid w:val="003C7C63"/>
    <w:rsid w:val="004C3233"/>
    <w:rsid w:val="00596C3C"/>
    <w:rsid w:val="00726288"/>
    <w:rsid w:val="0075229C"/>
    <w:rsid w:val="0077319C"/>
    <w:rsid w:val="00776435"/>
    <w:rsid w:val="00793EA0"/>
    <w:rsid w:val="00797641"/>
    <w:rsid w:val="007D3C01"/>
    <w:rsid w:val="00845C6C"/>
    <w:rsid w:val="00853BAF"/>
    <w:rsid w:val="00874CE4"/>
    <w:rsid w:val="00890D5A"/>
    <w:rsid w:val="00A04C43"/>
    <w:rsid w:val="00A2028B"/>
    <w:rsid w:val="00A20648"/>
    <w:rsid w:val="00A44742"/>
    <w:rsid w:val="00AD0A7D"/>
    <w:rsid w:val="00B54210"/>
    <w:rsid w:val="00BA3C6F"/>
    <w:rsid w:val="00BC067E"/>
    <w:rsid w:val="00C52027"/>
    <w:rsid w:val="00C90E53"/>
    <w:rsid w:val="00CB2478"/>
    <w:rsid w:val="00CC38A5"/>
    <w:rsid w:val="00CF1B14"/>
    <w:rsid w:val="00D6085B"/>
    <w:rsid w:val="00D713EC"/>
    <w:rsid w:val="00D74670"/>
    <w:rsid w:val="00D7644F"/>
    <w:rsid w:val="00DA1DFB"/>
    <w:rsid w:val="00DA1F96"/>
    <w:rsid w:val="00DA5345"/>
    <w:rsid w:val="00E0176A"/>
    <w:rsid w:val="00E07B39"/>
    <w:rsid w:val="00E22026"/>
    <w:rsid w:val="00E2238A"/>
    <w:rsid w:val="00E240A5"/>
    <w:rsid w:val="00EB4135"/>
    <w:rsid w:val="00EF53DC"/>
    <w:rsid w:val="00F16D8E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F40CD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12C33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55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C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64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557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57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57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557F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2557F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7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6A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367CFA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367C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7643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7643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D51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3C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AD407B-6A49-004E-830E-05AB826FA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907</Words>
  <Characters>5175</Characters>
  <Application>Microsoft Macintosh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Spell Out Your Problem:</vt:lpstr>
      <vt:lpstr>Determine Your Goal:</vt:lpstr>
      <vt:lpstr>Explore The Forces Of Change:</vt:lpstr>
      <vt:lpstr>Brainstorm The Forces Of Resistance:</vt:lpstr>
      <vt:lpstr>Define Your Strategy To Start:</vt:lpstr>
      <vt:lpstr>Write Down Your Goal And Strategy:</vt:lpstr>
      <vt:lpstr>As You Get Started…</vt:lpstr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Ellering</dc:creator>
  <cp:keywords/>
  <dc:description/>
  <cp:lastModifiedBy>Ashton Hauff</cp:lastModifiedBy>
  <cp:revision>5</cp:revision>
  <dcterms:created xsi:type="dcterms:W3CDTF">2016-10-07T15:23:00Z</dcterms:created>
  <dcterms:modified xsi:type="dcterms:W3CDTF">2016-10-07T16:31:00Z</dcterms:modified>
</cp:coreProperties>
</file>